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70" w:rsidRPr="00B40D0D" w:rsidRDefault="00C47B70" w:rsidP="00B40D0D">
      <w:pPr>
        <w:spacing w:line="276" w:lineRule="auto"/>
        <w:jc w:val="center"/>
      </w:pPr>
      <w:r w:rsidRPr="00B40D0D">
        <w:t>Министерство образования и науки РФ</w:t>
      </w:r>
    </w:p>
    <w:p w:rsidR="00C47B70" w:rsidRPr="00B40D0D" w:rsidRDefault="00C47B70" w:rsidP="00B40D0D">
      <w:pPr>
        <w:spacing w:line="276" w:lineRule="auto"/>
        <w:jc w:val="center"/>
      </w:pPr>
      <w:r w:rsidRPr="00B40D0D">
        <w:t xml:space="preserve">ФГАОУ ВО «Северо-Восточный федеральный университет </w:t>
      </w:r>
    </w:p>
    <w:p w:rsidR="00C47B70" w:rsidRPr="00B40D0D" w:rsidRDefault="00C47B70" w:rsidP="00B40D0D">
      <w:pPr>
        <w:spacing w:line="276" w:lineRule="auto"/>
        <w:jc w:val="center"/>
      </w:pPr>
      <w:r w:rsidRPr="00B40D0D">
        <w:t>им. М.К. Аммосова»</w:t>
      </w:r>
    </w:p>
    <w:p w:rsidR="00C47B70" w:rsidRPr="00B40D0D" w:rsidRDefault="00C47B70" w:rsidP="00B40D0D">
      <w:pPr>
        <w:spacing w:line="276" w:lineRule="auto"/>
        <w:jc w:val="center"/>
      </w:pPr>
      <w:r w:rsidRPr="00B40D0D">
        <w:t>Исторический факультет</w:t>
      </w:r>
    </w:p>
    <w:p w:rsidR="00C47B70" w:rsidRPr="00B40D0D" w:rsidRDefault="00C47B70" w:rsidP="00B40D0D">
      <w:pPr>
        <w:spacing w:line="276" w:lineRule="auto"/>
        <w:jc w:val="both"/>
      </w:pPr>
    </w:p>
    <w:p w:rsidR="00C47B70" w:rsidRPr="00B40D0D" w:rsidRDefault="00C47B70" w:rsidP="00B40D0D">
      <w:pPr>
        <w:spacing w:line="276" w:lineRule="auto"/>
        <w:jc w:val="both"/>
      </w:pPr>
    </w:p>
    <w:p w:rsidR="00C47B70" w:rsidRPr="00B40D0D" w:rsidRDefault="00C47B70" w:rsidP="00B40D0D">
      <w:pPr>
        <w:spacing w:line="276" w:lineRule="auto"/>
        <w:jc w:val="both"/>
      </w:pPr>
    </w:p>
    <w:p w:rsidR="00B40D0D" w:rsidRPr="00B40D0D" w:rsidRDefault="00B40D0D" w:rsidP="00B40D0D">
      <w:pPr>
        <w:spacing w:line="276" w:lineRule="auto"/>
        <w:jc w:val="center"/>
        <w:rPr>
          <w:b/>
        </w:rPr>
      </w:pPr>
    </w:p>
    <w:p w:rsidR="00B40D0D" w:rsidRPr="00B40D0D" w:rsidRDefault="00B40D0D" w:rsidP="00B40D0D">
      <w:pPr>
        <w:spacing w:line="276" w:lineRule="auto"/>
        <w:jc w:val="center"/>
        <w:rPr>
          <w:b/>
        </w:rPr>
      </w:pPr>
    </w:p>
    <w:p w:rsidR="00B40D0D" w:rsidRPr="00B40D0D" w:rsidRDefault="00B40D0D" w:rsidP="00B40D0D">
      <w:pPr>
        <w:spacing w:line="276" w:lineRule="auto"/>
        <w:jc w:val="center"/>
        <w:rPr>
          <w:b/>
        </w:rPr>
      </w:pPr>
    </w:p>
    <w:p w:rsidR="00B40D0D" w:rsidRPr="00B40D0D" w:rsidRDefault="00B40D0D" w:rsidP="00B40D0D">
      <w:pPr>
        <w:spacing w:line="276" w:lineRule="auto"/>
        <w:jc w:val="center"/>
        <w:rPr>
          <w:b/>
        </w:rPr>
      </w:pPr>
    </w:p>
    <w:p w:rsidR="00B40D0D" w:rsidRPr="00B40D0D" w:rsidRDefault="00B40D0D" w:rsidP="00B40D0D">
      <w:pPr>
        <w:spacing w:line="276" w:lineRule="auto"/>
        <w:jc w:val="center"/>
        <w:rPr>
          <w:b/>
        </w:rPr>
      </w:pPr>
    </w:p>
    <w:p w:rsidR="00B40D0D" w:rsidRPr="00B40D0D" w:rsidRDefault="00B40D0D" w:rsidP="00B40D0D">
      <w:pPr>
        <w:spacing w:line="276" w:lineRule="auto"/>
        <w:jc w:val="center"/>
        <w:rPr>
          <w:b/>
        </w:rPr>
      </w:pPr>
    </w:p>
    <w:p w:rsidR="00B40D0D" w:rsidRPr="00B40D0D" w:rsidRDefault="00B40D0D" w:rsidP="00B40D0D">
      <w:pPr>
        <w:spacing w:line="276" w:lineRule="auto"/>
        <w:jc w:val="center"/>
        <w:rPr>
          <w:b/>
        </w:rPr>
      </w:pPr>
    </w:p>
    <w:p w:rsidR="00B40D0D" w:rsidRPr="00B40D0D" w:rsidRDefault="00B40D0D" w:rsidP="00B40D0D">
      <w:pPr>
        <w:spacing w:line="276" w:lineRule="auto"/>
        <w:jc w:val="center"/>
        <w:rPr>
          <w:b/>
        </w:rPr>
      </w:pPr>
    </w:p>
    <w:p w:rsidR="00B40D0D" w:rsidRPr="00B40D0D" w:rsidRDefault="00B40D0D" w:rsidP="00B40D0D">
      <w:pPr>
        <w:spacing w:line="276" w:lineRule="auto"/>
        <w:jc w:val="center"/>
        <w:rPr>
          <w:b/>
        </w:rPr>
      </w:pPr>
    </w:p>
    <w:p w:rsidR="00D439EA" w:rsidRDefault="00B40D0D" w:rsidP="00B40D0D">
      <w:pPr>
        <w:spacing w:line="276" w:lineRule="auto"/>
        <w:jc w:val="center"/>
        <w:rPr>
          <w:b/>
        </w:rPr>
      </w:pPr>
      <w:r w:rsidRPr="00B40D0D">
        <w:rPr>
          <w:b/>
        </w:rPr>
        <w:t xml:space="preserve">Положение о </w:t>
      </w:r>
      <w:r w:rsidRPr="00B40D0D">
        <w:rPr>
          <w:b/>
          <w:lang w:val="en-US"/>
        </w:rPr>
        <w:t>II</w:t>
      </w:r>
      <w:r w:rsidRPr="00B40D0D">
        <w:rPr>
          <w:b/>
        </w:rPr>
        <w:t xml:space="preserve"> </w:t>
      </w:r>
      <w:r>
        <w:rPr>
          <w:b/>
        </w:rPr>
        <w:t>О</w:t>
      </w:r>
      <w:r w:rsidRPr="00B40D0D">
        <w:rPr>
          <w:b/>
        </w:rPr>
        <w:t>лимпиад</w:t>
      </w:r>
      <w:r w:rsidR="00D439EA">
        <w:rPr>
          <w:b/>
        </w:rPr>
        <w:t>е Исторического факультета СВФУ</w:t>
      </w:r>
    </w:p>
    <w:p w:rsidR="00B40D0D" w:rsidRPr="00B40D0D" w:rsidRDefault="00B40D0D" w:rsidP="00B40D0D">
      <w:pPr>
        <w:spacing w:line="276" w:lineRule="auto"/>
        <w:jc w:val="center"/>
        <w:rPr>
          <w:b/>
        </w:rPr>
      </w:pPr>
      <w:r w:rsidRPr="00B40D0D">
        <w:rPr>
          <w:b/>
        </w:rPr>
        <w:t xml:space="preserve"> «Общество. История. Политика» </w:t>
      </w:r>
    </w:p>
    <w:p w:rsidR="00C47B70" w:rsidRPr="00B40D0D" w:rsidRDefault="00C47B70" w:rsidP="00B40D0D">
      <w:pPr>
        <w:spacing w:line="276" w:lineRule="auto"/>
        <w:jc w:val="both"/>
      </w:pPr>
    </w:p>
    <w:p w:rsidR="00C47B70" w:rsidRPr="00B40D0D" w:rsidRDefault="00C47B70" w:rsidP="00B40D0D">
      <w:pPr>
        <w:spacing w:line="276" w:lineRule="auto"/>
        <w:jc w:val="both"/>
      </w:pPr>
    </w:p>
    <w:p w:rsidR="00C47B70" w:rsidRPr="00B40D0D" w:rsidRDefault="00C47B70" w:rsidP="00B40D0D">
      <w:pPr>
        <w:spacing w:line="276" w:lineRule="auto"/>
        <w:jc w:val="both"/>
      </w:pPr>
    </w:p>
    <w:p w:rsidR="00B40D0D" w:rsidRPr="00B40D0D" w:rsidRDefault="00B40D0D" w:rsidP="00B40D0D">
      <w:pPr>
        <w:spacing w:line="276" w:lineRule="auto"/>
        <w:jc w:val="both"/>
      </w:pPr>
    </w:p>
    <w:p w:rsidR="00B40D0D" w:rsidRDefault="00B40D0D" w:rsidP="00B40D0D">
      <w:pPr>
        <w:spacing w:line="276" w:lineRule="auto"/>
        <w:jc w:val="both"/>
      </w:pPr>
    </w:p>
    <w:p w:rsidR="00B40D0D" w:rsidRDefault="00B40D0D" w:rsidP="00B40D0D">
      <w:pPr>
        <w:spacing w:line="276" w:lineRule="auto"/>
        <w:jc w:val="both"/>
      </w:pPr>
    </w:p>
    <w:p w:rsidR="00B40D0D" w:rsidRDefault="00B40D0D" w:rsidP="00B40D0D">
      <w:pPr>
        <w:spacing w:line="276" w:lineRule="auto"/>
        <w:jc w:val="both"/>
      </w:pPr>
    </w:p>
    <w:p w:rsidR="00B40D0D" w:rsidRDefault="00B40D0D" w:rsidP="00B40D0D">
      <w:pPr>
        <w:spacing w:line="276" w:lineRule="auto"/>
        <w:jc w:val="both"/>
      </w:pPr>
    </w:p>
    <w:p w:rsidR="00B40D0D" w:rsidRDefault="00B40D0D" w:rsidP="00B40D0D">
      <w:pPr>
        <w:spacing w:line="276" w:lineRule="auto"/>
        <w:jc w:val="both"/>
      </w:pPr>
    </w:p>
    <w:p w:rsidR="00B40D0D" w:rsidRDefault="00B40D0D" w:rsidP="00B40D0D">
      <w:pPr>
        <w:spacing w:line="276" w:lineRule="auto"/>
        <w:jc w:val="both"/>
      </w:pPr>
    </w:p>
    <w:p w:rsidR="00B40D0D" w:rsidRPr="00B40D0D" w:rsidRDefault="00B40D0D" w:rsidP="00B40D0D">
      <w:pPr>
        <w:spacing w:line="276" w:lineRule="auto"/>
        <w:jc w:val="both"/>
      </w:pPr>
    </w:p>
    <w:p w:rsidR="00B40D0D" w:rsidRPr="00B40D0D" w:rsidRDefault="00B40D0D" w:rsidP="00B40D0D">
      <w:pPr>
        <w:spacing w:line="276" w:lineRule="auto"/>
        <w:jc w:val="both"/>
      </w:pPr>
    </w:p>
    <w:p w:rsidR="00B40D0D" w:rsidRPr="00B40D0D" w:rsidRDefault="00B40D0D" w:rsidP="00B40D0D">
      <w:pPr>
        <w:spacing w:line="276" w:lineRule="auto"/>
        <w:jc w:val="both"/>
      </w:pPr>
    </w:p>
    <w:p w:rsidR="00B40D0D" w:rsidRPr="00B40D0D" w:rsidRDefault="00B40D0D" w:rsidP="00B40D0D">
      <w:pPr>
        <w:spacing w:line="276" w:lineRule="auto"/>
        <w:jc w:val="both"/>
      </w:pPr>
    </w:p>
    <w:p w:rsidR="00C47B70" w:rsidRPr="00B40D0D" w:rsidRDefault="00C47B70" w:rsidP="00B40D0D">
      <w:pPr>
        <w:spacing w:line="276" w:lineRule="auto"/>
        <w:jc w:val="both"/>
      </w:pPr>
    </w:p>
    <w:p w:rsidR="00C47B70" w:rsidRPr="00B40D0D" w:rsidRDefault="00C47B70" w:rsidP="00B40D0D">
      <w:pPr>
        <w:spacing w:line="276" w:lineRule="auto"/>
        <w:jc w:val="both"/>
      </w:pPr>
      <w:r w:rsidRPr="00B40D0D">
        <w:t>УТВЕРЖДАЮ:</w:t>
      </w:r>
    </w:p>
    <w:p w:rsidR="00C47B70" w:rsidRPr="00B40D0D" w:rsidRDefault="00C47B70" w:rsidP="00B40D0D">
      <w:pPr>
        <w:spacing w:line="276" w:lineRule="auto"/>
        <w:jc w:val="both"/>
      </w:pPr>
    </w:p>
    <w:p w:rsidR="00B40D0D" w:rsidRPr="00B40D0D" w:rsidRDefault="00C47B70" w:rsidP="00B40D0D">
      <w:pPr>
        <w:spacing w:line="276" w:lineRule="auto"/>
        <w:jc w:val="both"/>
      </w:pPr>
      <w:r w:rsidRPr="00B40D0D">
        <w:t xml:space="preserve">Заведующий кафедрой </w:t>
      </w:r>
      <w:r w:rsidR="00B40D0D" w:rsidRPr="00B40D0D">
        <w:t>истории,</w:t>
      </w:r>
    </w:p>
    <w:p w:rsidR="00C47B70" w:rsidRPr="00B40D0D" w:rsidRDefault="00B40D0D" w:rsidP="00B40D0D">
      <w:pPr>
        <w:spacing w:line="276" w:lineRule="auto"/>
        <w:jc w:val="both"/>
      </w:pPr>
      <w:r w:rsidRPr="00B40D0D">
        <w:t xml:space="preserve">обществознания и политологии </w:t>
      </w:r>
      <w:r w:rsidR="00C47B70" w:rsidRPr="00B40D0D">
        <w:t xml:space="preserve">                               </w:t>
      </w:r>
      <w:r>
        <w:t xml:space="preserve">                             </w:t>
      </w:r>
      <w:r w:rsidR="00C47B70" w:rsidRPr="00B40D0D">
        <w:t xml:space="preserve">     </w:t>
      </w:r>
      <w:r w:rsidRPr="00B40D0D">
        <w:t xml:space="preserve"> </w:t>
      </w:r>
      <w:r w:rsidR="00C47B70" w:rsidRPr="00B40D0D">
        <w:t xml:space="preserve">            </w:t>
      </w:r>
      <w:r w:rsidRPr="00B40D0D">
        <w:t>О.А. Парфенова</w:t>
      </w:r>
    </w:p>
    <w:p w:rsidR="00C47B70" w:rsidRPr="00B40D0D" w:rsidRDefault="00C47B70" w:rsidP="00B40D0D">
      <w:pPr>
        <w:spacing w:line="276" w:lineRule="auto"/>
        <w:jc w:val="both"/>
      </w:pPr>
    </w:p>
    <w:p w:rsidR="00B40D0D" w:rsidRPr="00B40D0D" w:rsidRDefault="00B40D0D" w:rsidP="00B40D0D">
      <w:pPr>
        <w:spacing w:line="276" w:lineRule="auto"/>
      </w:pPr>
    </w:p>
    <w:p w:rsidR="00C47B70" w:rsidRPr="00B40D0D" w:rsidRDefault="00C47B70" w:rsidP="00B40D0D">
      <w:pPr>
        <w:spacing w:line="276" w:lineRule="auto"/>
      </w:pPr>
      <w:r w:rsidRPr="00B40D0D">
        <w:t xml:space="preserve">Декан ИФ                                                                 </w:t>
      </w:r>
      <w:r w:rsidR="00B40D0D">
        <w:t xml:space="preserve">                     </w:t>
      </w:r>
      <w:r w:rsidRPr="00B40D0D">
        <w:t xml:space="preserve">                 </w:t>
      </w:r>
      <w:r w:rsidR="00B40D0D" w:rsidRPr="00B40D0D">
        <w:t xml:space="preserve">      </w:t>
      </w:r>
      <w:r w:rsidRPr="00B40D0D">
        <w:t xml:space="preserve">       Н.А. </w:t>
      </w:r>
      <w:proofErr w:type="spellStart"/>
      <w:r w:rsidRPr="00B40D0D">
        <w:t>Стручкова</w:t>
      </w:r>
      <w:proofErr w:type="spellEnd"/>
      <w:r w:rsidRPr="00B40D0D">
        <w:t xml:space="preserve"> </w:t>
      </w:r>
    </w:p>
    <w:p w:rsidR="00C47B70" w:rsidRPr="00B40D0D" w:rsidRDefault="00C47B70" w:rsidP="00B40D0D">
      <w:pPr>
        <w:spacing w:line="276" w:lineRule="auto"/>
        <w:jc w:val="both"/>
      </w:pPr>
    </w:p>
    <w:p w:rsidR="00C47B70" w:rsidRPr="00B40D0D" w:rsidRDefault="00C47B70" w:rsidP="00B40D0D">
      <w:pPr>
        <w:spacing w:line="276" w:lineRule="auto"/>
        <w:jc w:val="both"/>
      </w:pPr>
    </w:p>
    <w:p w:rsidR="00C47B70" w:rsidRPr="00B40D0D" w:rsidRDefault="00C47B70" w:rsidP="00B40D0D">
      <w:pPr>
        <w:spacing w:line="276" w:lineRule="auto"/>
        <w:jc w:val="both"/>
      </w:pPr>
    </w:p>
    <w:p w:rsidR="00C47B70" w:rsidRPr="00B40D0D" w:rsidRDefault="00C47B70" w:rsidP="00B40D0D">
      <w:pPr>
        <w:spacing w:line="276" w:lineRule="auto"/>
        <w:jc w:val="both"/>
      </w:pPr>
    </w:p>
    <w:p w:rsidR="00C47B70" w:rsidRPr="00B40D0D" w:rsidRDefault="00C47B70" w:rsidP="00B40D0D">
      <w:pPr>
        <w:spacing w:line="276" w:lineRule="auto"/>
        <w:jc w:val="both"/>
      </w:pPr>
    </w:p>
    <w:p w:rsidR="00C47B70" w:rsidRPr="00B40D0D" w:rsidRDefault="00C47B70" w:rsidP="00B40D0D">
      <w:pPr>
        <w:spacing w:line="276" w:lineRule="auto"/>
        <w:jc w:val="center"/>
      </w:pPr>
      <w:r w:rsidRPr="00B40D0D">
        <w:t>Якутск 201</w:t>
      </w:r>
      <w:r w:rsidR="00B40D0D" w:rsidRPr="00B40D0D">
        <w:t>8</w:t>
      </w:r>
    </w:p>
    <w:p w:rsidR="00C47B70" w:rsidRPr="00B40D0D" w:rsidRDefault="00B40D0D" w:rsidP="00B40D0D">
      <w:pPr>
        <w:suppressAutoHyphens w:val="0"/>
        <w:spacing w:line="276" w:lineRule="auto"/>
        <w:jc w:val="center"/>
        <w:rPr>
          <w:b/>
        </w:rPr>
      </w:pPr>
      <w:r w:rsidRPr="00B40D0D">
        <w:rPr>
          <w:b/>
        </w:rPr>
        <w:br w:type="page"/>
      </w:r>
      <w:r w:rsidR="00C47B70" w:rsidRPr="00B40D0D">
        <w:rPr>
          <w:b/>
        </w:rPr>
        <w:lastRenderedPageBreak/>
        <w:t>Общие положения</w:t>
      </w:r>
    </w:p>
    <w:p w:rsidR="00C47B70" w:rsidRPr="00B40D0D" w:rsidRDefault="006C26FF" w:rsidP="00B40D0D">
      <w:pPr>
        <w:pStyle w:val="a9"/>
        <w:numPr>
          <w:ilvl w:val="1"/>
          <w:numId w:val="13"/>
        </w:numPr>
        <w:spacing w:line="276" w:lineRule="auto"/>
        <w:jc w:val="both"/>
        <w:rPr>
          <w:b/>
        </w:rPr>
      </w:pPr>
      <w:r w:rsidRPr="00B40D0D">
        <w:rPr>
          <w:b/>
        </w:rPr>
        <w:t xml:space="preserve">Организаторы Олимпиады: </w:t>
      </w:r>
      <w:r w:rsidRPr="00B40D0D">
        <w:t xml:space="preserve">Кафедра </w:t>
      </w:r>
      <w:r w:rsidR="00C47B70" w:rsidRPr="00B40D0D">
        <w:t xml:space="preserve">истории, обществознания и </w:t>
      </w:r>
      <w:r w:rsidRPr="00B40D0D">
        <w:t xml:space="preserve">политологии </w:t>
      </w:r>
      <w:r w:rsidR="00C47B70" w:rsidRPr="00B40D0D">
        <w:t>И</w:t>
      </w:r>
      <w:r w:rsidRPr="00B40D0D">
        <w:t>сторического факультета СВФУ им. М.К. Аммосова.</w:t>
      </w:r>
    </w:p>
    <w:p w:rsidR="00C47B70" w:rsidRPr="00B40D0D" w:rsidRDefault="006C26FF" w:rsidP="00B40D0D">
      <w:pPr>
        <w:pStyle w:val="a9"/>
        <w:numPr>
          <w:ilvl w:val="1"/>
          <w:numId w:val="13"/>
        </w:numPr>
        <w:spacing w:line="276" w:lineRule="auto"/>
        <w:jc w:val="both"/>
        <w:rPr>
          <w:b/>
        </w:rPr>
      </w:pPr>
      <w:r w:rsidRPr="00B40D0D">
        <w:rPr>
          <w:b/>
        </w:rPr>
        <w:t>Цели Олимпиады:</w:t>
      </w:r>
      <w:r w:rsidRPr="00B40D0D">
        <w:t xml:space="preserve"> </w:t>
      </w:r>
    </w:p>
    <w:p w:rsidR="00C47B70" w:rsidRPr="00B40D0D" w:rsidRDefault="006C26FF" w:rsidP="00B40D0D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40D0D">
        <w:rPr>
          <w:color w:val="000000"/>
        </w:rPr>
        <w:t>развитие творческой инициативы и интереса к образовательному процессу,</w:t>
      </w:r>
      <w:r w:rsidRPr="00B40D0D">
        <w:rPr>
          <w:rStyle w:val="apple-converted-space"/>
          <w:color w:val="000000"/>
        </w:rPr>
        <w:t> </w:t>
      </w:r>
      <w:hyperlink r:id="rId7" w:tooltip="Научно-исследовательская деятельность" w:history="1">
        <w:r w:rsidRPr="00B40D0D">
          <w:rPr>
            <w:rStyle w:val="a3"/>
            <w:color w:val="auto"/>
            <w:u w:val="none"/>
            <w:bdr w:val="none" w:sz="0" w:space="0" w:color="auto" w:frame="1"/>
          </w:rPr>
          <w:t>научной деятельности</w:t>
        </w:r>
      </w:hyperlink>
      <w:r w:rsidRPr="00B40D0D">
        <w:rPr>
          <w:rStyle w:val="apple-converted-space"/>
          <w:color w:val="000000"/>
        </w:rPr>
        <w:t> </w:t>
      </w:r>
      <w:r w:rsidRPr="00B40D0D">
        <w:rPr>
          <w:color w:val="000000"/>
        </w:rPr>
        <w:t>и исследовательской работе;</w:t>
      </w:r>
    </w:p>
    <w:p w:rsidR="00C47B70" w:rsidRPr="00B40D0D" w:rsidRDefault="006C26FF" w:rsidP="00B40D0D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40D0D">
        <w:rPr>
          <w:color w:val="000000"/>
        </w:rPr>
        <w:t>усиление мотивации к углубленному изучению обществознания;</w:t>
      </w:r>
    </w:p>
    <w:p w:rsidR="00C47B70" w:rsidRPr="00B40D0D" w:rsidRDefault="006C26FF" w:rsidP="00B40D0D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40D0D">
        <w:t>формирование мировоззренческой и гражданской позиции с целью анализа закономерности исторического развития общества</w:t>
      </w:r>
      <w:r w:rsidR="00C47B70" w:rsidRPr="00B40D0D">
        <w:t>;</w:t>
      </w:r>
    </w:p>
    <w:p w:rsidR="00C47B70" w:rsidRPr="00B40D0D" w:rsidRDefault="00C47B70" w:rsidP="00B40D0D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40D0D">
        <w:rPr>
          <w:color w:val="000000"/>
        </w:rPr>
        <w:t>выявление одаренных и подготовленных школьников и абитуриентов;</w:t>
      </w:r>
    </w:p>
    <w:p w:rsidR="00C47B70" w:rsidRPr="00B40D0D" w:rsidRDefault="006C26FF" w:rsidP="00B40D0D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40D0D">
        <w:rPr>
          <w:color w:val="000000"/>
        </w:rPr>
        <w:t>расширение путей взаимодействия средней и</w:t>
      </w:r>
      <w:r w:rsidRPr="00B40D0D">
        <w:rPr>
          <w:rStyle w:val="apple-converted-space"/>
          <w:color w:val="000000"/>
        </w:rPr>
        <w:t> </w:t>
      </w:r>
      <w:hyperlink r:id="rId8" w:tooltip="Высшие школы" w:history="1">
        <w:r w:rsidRPr="00B40D0D">
          <w:rPr>
            <w:rStyle w:val="a3"/>
            <w:color w:val="auto"/>
            <w:u w:val="none"/>
            <w:bdr w:val="none" w:sz="0" w:space="0" w:color="auto" w:frame="1"/>
          </w:rPr>
          <w:t>высшей школ</w:t>
        </w:r>
      </w:hyperlink>
      <w:r w:rsidRPr="00B40D0D">
        <w:t>;</w:t>
      </w:r>
    </w:p>
    <w:p w:rsidR="006C26FF" w:rsidRDefault="006C26FF" w:rsidP="00B40D0D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40D0D">
        <w:t>содействие в</w:t>
      </w:r>
      <w:r w:rsidRPr="00B40D0D">
        <w:rPr>
          <w:rStyle w:val="apple-converted-space"/>
        </w:rPr>
        <w:t> </w:t>
      </w:r>
      <w:hyperlink r:id="rId9" w:history="1">
        <w:r w:rsidRPr="00B40D0D">
          <w:rPr>
            <w:rStyle w:val="a3"/>
            <w:color w:val="auto"/>
            <w:u w:val="none"/>
            <w:bdr w:val="none" w:sz="0" w:space="0" w:color="auto" w:frame="1"/>
          </w:rPr>
          <w:t>профессиональной</w:t>
        </w:r>
      </w:hyperlink>
      <w:r w:rsidRPr="00B40D0D">
        <w:rPr>
          <w:rStyle w:val="apple-converted-space"/>
          <w:color w:val="000000"/>
        </w:rPr>
        <w:t> </w:t>
      </w:r>
      <w:r w:rsidRPr="00B40D0D">
        <w:rPr>
          <w:color w:val="000000"/>
        </w:rPr>
        <w:t xml:space="preserve">ориентации и продолжении образования учащихся. </w:t>
      </w:r>
    </w:p>
    <w:p w:rsidR="00B40D0D" w:rsidRPr="00B40D0D" w:rsidRDefault="00B40D0D" w:rsidP="00B40D0D">
      <w:pPr>
        <w:pStyle w:val="a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</w:rPr>
      </w:pPr>
    </w:p>
    <w:p w:rsidR="00BD2352" w:rsidRPr="00B40D0D" w:rsidRDefault="00BD2352" w:rsidP="00B40D0D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center"/>
        <w:textAlignment w:val="baseline"/>
        <w:rPr>
          <w:b/>
        </w:rPr>
      </w:pPr>
      <w:r w:rsidRPr="00B40D0D">
        <w:rPr>
          <w:b/>
        </w:rPr>
        <w:t xml:space="preserve">Форма и порядок проведения </w:t>
      </w:r>
      <w:r w:rsidR="006C26FF" w:rsidRPr="00B40D0D">
        <w:rPr>
          <w:b/>
          <w:lang w:val="en-US"/>
        </w:rPr>
        <w:t>II</w:t>
      </w:r>
      <w:r w:rsidR="006C26FF" w:rsidRPr="00B40D0D">
        <w:rPr>
          <w:b/>
        </w:rPr>
        <w:t xml:space="preserve"> О</w:t>
      </w:r>
      <w:r w:rsidRPr="00B40D0D">
        <w:rPr>
          <w:b/>
        </w:rPr>
        <w:t>лимпиады «Общество. История. Политика»</w:t>
      </w:r>
      <w:r w:rsidR="00B40D0D">
        <w:rPr>
          <w:b/>
        </w:rPr>
        <w:t>.</w:t>
      </w:r>
    </w:p>
    <w:p w:rsidR="00C47B70" w:rsidRPr="00B40D0D" w:rsidRDefault="00BD2352" w:rsidP="00B40D0D">
      <w:pPr>
        <w:pStyle w:val="a9"/>
        <w:numPr>
          <w:ilvl w:val="1"/>
          <w:numId w:val="13"/>
        </w:numPr>
        <w:spacing w:line="276" w:lineRule="auto"/>
        <w:jc w:val="both"/>
      </w:pPr>
      <w:r w:rsidRPr="00B40D0D">
        <w:t xml:space="preserve">Участниками </w:t>
      </w:r>
      <w:r w:rsidR="006C26FF" w:rsidRPr="00B40D0D">
        <w:rPr>
          <w:lang w:val="en-US"/>
        </w:rPr>
        <w:t>II</w:t>
      </w:r>
      <w:r w:rsidR="006C26FF" w:rsidRPr="00B40D0D">
        <w:t xml:space="preserve"> </w:t>
      </w:r>
      <w:r w:rsidR="00C47B70" w:rsidRPr="00B40D0D">
        <w:t>Республиканской О</w:t>
      </w:r>
      <w:r w:rsidRPr="00B40D0D">
        <w:t xml:space="preserve">лимпиады «Общество. История. Политика» </w:t>
      </w:r>
      <w:r w:rsidR="006C26FF" w:rsidRPr="00B40D0D">
        <w:t>(</w:t>
      </w:r>
      <w:r w:rsidRPr="00B40D0D">
        <w:t>далее – Олимпиада) могут быть на добровольной основе все учащиеся средних общеобразовательных учреждений (11 класс), учебных заведений СПО, выпускник</w:t>
      </w:r>
      <w:r w:rsidR="00C47B70" w:rsidRPr="00B40D0D">
        <w:t>и</w:t>
      </w:r>
      <w:r w:rsidRPr="00B40D0D">
        <w:t xml:space="preserve"> прошлых лет. </w:t>
      </w:r>
    </w:p>
    <w:p w:rsidR="00C47B70" w:rsidRPr="00B40D0D" w:rsidRDefault="00BD2352" w:rsidP="00B40D0D">
      <w:pPr>
        <w:pStyle w:val="a9"/>
        <w:numPr>
          <w:ilvl w:val="1"/>
          <w:numId w:val="13"/>
        </w:numPr>
        <w:spacing w:line="276" w:lineRule="auto"/>
        <w:jc w:val="both"/>
      </w:pPr>
      <w:r w:rsidRPr="00B40D0D">
        <w:t>Квоты на участие в школьном этапе Олимпиады не устанавливаются.</w:t>
      </w:r>
    </w:p>
    <w:p w:rsidR="00C47B70" w:rsidRPr="00B40D0D" w:rsidRDefault="00BD2352" w:rsidP="00B40D0D">
      <w:pPr>
        <w:pStyle w:val="a9"/>
        <w:numPr>
          <w:ilvl w:val="1"/>
          <w:numId w:val="13"/>
        </w:numPr>
        <w:spacing w:line="276" w:lineRule="auto"/>
        <w:jc w:val="both"/>
      </w:pPr>
      <w:r w:rsidRPr="00B40D0D">
        <w:t>Требования к проведению олимпиады разрабатываются оргкомитетом Олимпиады Исторического факультета Северо-Восточного федерального университета имени М.К. Аммосова и утверждаются на заседании кафедры истории, обществознания и политологии Исторического факультета СВФУ им. М.К. Аммосова.</w:t>
      </w:r>
    </w:p>
    <w:p w:rsidR="00C47B70" w:rsidRPr="00B40D0D" w:rsidRDefault="00BD2352" w:rsidP="00B40D0D">
      <w:pPr>
        <w:pStyle w:val="a9"/>
        <w:numPr>
          <w:ilvl w:val="1"/>
          <w:numId w:val="13"/>
        </w:numPr>
        <w:spacing w:line="276" w:lineRule="auto"/>
        <w:jc w:val="both"/>
      </w:pPr>
      <w:r w:rsidRPr="00B40D0D">
        <w:t xml:space="preserve">Форма проведения Олимпиады </w:t>
      </w:r>
      <w:r w:rsidR="0003536C" w:rsidRPr="00B40D0D">
        <w:t>– одноэтапная, очная</w:t>
      </w:r>
      <w:r w:rsidR="0003536C" w:rsidRPr="00B40D0D">
        <w:rPr>
          <w:shd w:val="clear" w:color="auto" w:fill="FFFFFF"/>
        </w:rPr>
        <w:t xml:space="preserve"> и проводится на базе Исторического факультета СВФУ им. </w:t>
      </w:r>
      <w:proofErr w:type="spellStart"/>
      <w:r w:rsidR="0003536C" w:rsidRPr="00B40D0D">
        <w:rPr>
          <w:shd w:val="clear" w:color="auto" w:fill="FFFFFF"/>
        </w:rPr>
        <w:t>М.К.Аммосова</w:t>
      </w:r>
      <w:proofErr w:type="spellEnd"/>
      <w:r w:rsidR="0003536C" w:rsidRPr="00B40D0D">
        <w:t>.</w:t>
      </w:r>
    </w:p>
    <w:p w:rsidR="00C47B70" w:rsidRPr="00B40D0D" w:rsidRDefault="006C26FF" w:rsidP="00B40D0D">
      <w:pPr>
        <w:pStyle w:val="a9"/>
        <w:numPr>
          <w:ilvl w:val="1"/>
          <w:numId w:val="13"/>
        </w:numPr>
        <w:spacing w:line="276" w:lineRule="auto"/>
        <w:jc w:val="both"/>
      </w:pPr>
      <w:r w:rsidRPr="00B40D0D">
        <w:t xml:space="preserve">Сроки проведения Олимпиады </w:t>
      </w:r>
      <w:r w:rsidR="00C47B70" w:rsidRPr="00B40D0D">
        <w:t>устанавливаются Оргкомитетом Олимпиады.</w:t>
      </w:r>
    </w:p>
    <w:p w:rsidR="00C47B70" w:rsidRPr="00B40D0D" w:rsidRDefault="0003536C" w:rsidP="00B40D0D">
      <w:pPr>
        <w:pStyle w:val="a9"/>
        <w:numPr>
          <w:ilvl w:val="1"/>
          <w:numId w:val="13"/>
        </w:numPr>
        <w:spacing w:line="276" w:lineRule="auto"/>
        <w:jc w:val="both"/>
      </w:pPr>
      <w:r w:rsidRPr="00B40D0D">
        <w:rPr>
          <w:lang w:eastAsia="ru-RU"/>
        </w:rPr>
        <w:t>Рабочим языком проведения Олимпиады является государственный язык Российской Федерации − русский язык.</w:t>
      </w:r>
    </w:p>
    <w:p w:rsidR="00C47B70" w:rsidRPr="00B40D0D" w:rsidRDefault="0003536C" w:rsidP="00B40D0D">
      <w:pPr>
        <w:pStyle w:val="a9"/>
        <w:numPr>
          <w:ilvl w:val="1"/>
          <w:numId w:val="13"/>
        </w:numPr>
        <w:spacing w:line="276" w:lineRule="auto"/>
        <w:jc w:val="both"/>
      </w:pPr>
      <w:r w:rsidRPr="00B40D0D">
        <w:rPr>
          <w:shd w:val="clear" w:color="auto" w:fill="FFFFFF"/>
        </w:rPr>
        <w:t xml:space="preserve">Финансовое обеспечение проведения Олимпиады осуществляется за счет средств организатора и </w:t>
      </w:r>
      <w:proofErr w:type="spellStart"/>
      <w:r w:rsidRPr="00B40D0D">
        <w:rPr>
          <w:shd w:val="clear" w:color="auto" w:fill="FFFFFF"/>
        </w:rPr>
        <w:t>соорганизаторов</w:t>
      </w:r>
      <w:proofErr w:type="spellEnd"/>
      <w:r w:rsidRPr="00B40D0D">
        <w:rPr>
          <w:shd w:val="clear" w:color="auto" w:fill="FFFFFF"/>
        </w:rPr>
        <w:t xml:space="preserve"> Олимпиады</w:t>
      </w:r>
      <w:r w:rsidR="006C26FF" w:rsidRPr="00B40D0D">
        <w:rPr>
          <w:shd w:val="clear" w:color="auto" w:fill="FFFFFF"/>
        </w:rPr>
        <w:t>.</w:t>
      </w:r>
    </w:p>
    <w:p w:rsidR="006C26FF" w:rsidRPr="00B40D0D" w:rsidRDefault="006C26FF" w:rsidP="00B40D0D">
      <w:pPr>
        <w:pStyle w:val="a9"/>
        <w:numPr>
          <w:ilvl w:val="1"/>
          <w:numId w:val="13"/>
        </w:numPr>
        <w:spacing w:line="276" w:lineRule="auto"/>
        <w:jc w:val="both"/>
      </w:pPr>
      <w:r w:rsidRPr="00B40D0D">
        <w:rPr>
          <w:shd w:val="clear" w:color="auto" w:fill="FFFFFF"/>
        </w:rPr>
        <w:t>Итоги олимпиады подводятся по индивидуальным результатам участников.</w:t>
      </w:r>
    </w:p>
    <w:p w:rsidR="006C26FF" w:rsidRPr="00B40D0D" w:rsidRDefault="006C26FF" w:rsidP="00B40D0D">
      <w:pPr>
        <w:suppressAutoHyphens w:val="0"/>
        <w:spacing w:line="276" w:lineRule="auto"/>
        <w:jc w:val="both"/>
        <w:rPr>
          <w:rStyle w:val="aa"/>
        </w:rPr>
      </w:pPr>
    </w:p>
    <w:p w:rsidR="006C26FF" w:rsidRPr="00B40D0D" w:rsidRDefault="006C26FF" w:rsidP="00B40D0D">
      <w:pPr>
        <w:pStyle w:val="a9"/>
        <w:numPr>
          <w:ilvl w:val="0"/>
          <w:numId w:val="13"/>
        </w:numPr>
        <w:suppressAutoHyphens w:val="0"/>
        <w:spacing w:line="276" w:lineRule="auto"/>
        <w:ind w:left="0" w:firstLine="567"/>
        <w:jc w:val="center"/>
        <w:rPr>
          <w:rStyle w:val="aa"/>
          <w:bCs w:val="0"/>
        </w:rPr>
      </w:pPr>
      <w:r w:rsidRPr="00B40D0D">
        <w:rPr>
          <w:rStyle w:val="aa"/>
        </w:rPr>
        <w:t>Порядок определения победителей и призеров Олимпиады</w:t>
      </w:r>
    </w:p>
    <w:p w:rsidR="006C26FF" w:rsidRPr="00B40D0D" w:rsidRDefault="006C26FF" w:rsidP="00B40D0D">
      <w:pPr>
        <w:pStyle w:val="a9"/>
        <w:numPr>
          <w:ilvl w:val="1"/>
          <w:numId w:val="13"/>
        </w:numPr>
        <w:suppressAutoHyphens w:val="0"/>
        <w:spacing w:line="276" w:lineRule="auto"/>
        <w:jc w:val="both"/>
      </w:pPr>
      <w:r w:rsidRPr="00B40D0D">
        <w:t>Победителями Олимпиады считаются участники Олимпиады, награжденные дипломами 1-й степени. Призерами Олимпиады считаются участники олимпиады, награжденные дипломами 2-й и 3-й степени.</w:t>
      </w:r>
    </w:p>
    <w:p w:rsidR="006C26FF" w:rsidRPr="00B40D0D" w:rsidRDefault="006C26FF" w:rsidP="00B40D0D">
      <w:pPr>
        <w:pStyle w:val="a9"/>
        <w:numPr>
          <w:ilvl w:val="1"/>
          <w:numId w:val="13"/>
        </w:numPr>
        <w:suppressAutoHyphens w:val="0"/>
        <w:spacing w:line="276" w:lineRule="auto"/>
        <w:jc w:val="both"/>
      </w:pPr>
      <w:r w:rsidRPr="00B40D0D">
        <w:t>Участники Олимпиады, занявшие 1-е, 2-е и 3-е место, награждаются дипломами победителей и призеров Олимпиады</w:t>
      </w:r>
    </w:p>
    <w:p w:rsidR="006C26FF" w:rsidRPr="00B40D0D" w:rsidRDefault="006C26FF" w:rsidP="00B40D0D">
      <w:pPr>
        <w:pStyle w:val="a9"/>
        <w:numPr>
          <w:ilvl w:val="1"/>
          <w:numId w:val="13"/>
        </w:numPr>
        <w:suppressAutoHyphens w:val="0"/>
        <w:spacing w:line="276" w:lineRule="auto"/>
        <w:jc w:val="both"/>
      </w:pPr>
      <w:r w:rsidRPr="00B40D0D">
        <w:t>Списки победителей и призеров определяются жюри Олимпиады</w:t>
      </w:r>
    </w:p>
    <w:p w:rsidR="006C26FF" w:rsidRPr="00B40D0D" w:rsidRDefault="006C26FF" w:rsidP="00B40D0D">
      <w:pPr>
        <w:pStyle w:val="a9"/>
        <w:numPr>
          <w:ilvl w:val="1"/>
          <w:numId w:val="13"/>
        </w:numPr>
        <w:suppressAutoHyphens w:val="0"/>
        <w:spacing w:line="276" w:lineRule="auto"/>
        <w:jc w:val="both"/>
        <w:rPr>
          <w:rStyle w:val="apple-converted-space"/>
        </w:rPr>
      </w:pPr>
      <w:r w:rsidRPr="00B40D0D">
        <w:rPr>
          <w:shd w:val="clear" w:color="auto" w:fill="FFFFFF"/>
        </w:rPr>
        <w:t>Информация о порядке получения дипломов победителей и призеров Олимпиады размещается на</w:t>
      </w:r>
      <w:r w:rsidRPr="00B40D0D">
        <w:rPr>
          <w:rStyle w:val="apple-converted-space"/>
          <w:shd w:val="clear" w:color="auto" w:fill="FFFFFF"/>
        </w:rPr>
        <w:t> сайте исторического факультета СВФУ им. М.К. Аммосова</w:t>
      </w:r>
    </w:p>
    <w:p w:rsidR="006C26FF" w:rsidRPr="00B40D0D" w:rsidRDefault="006C26FF" w:rsidP="00B40D0D">
      <w:pPr>
        <w:pStyle w:val="a9"/>
        <w:numPr>
          <w:ilvl w:val="1"/>
          <w:numId w:val="13"/>
        </w:numPr>
        <w:suppressAutoHyphens w:val="0"/>
        <w:spacing w:line="276" w:lineRule="auto"/>
        <w:jc w:val="both"/>
      </w:pPr>
      <w:proofErr w:type="gramStart"/>
      <w:r w:rsidRPr="00B40D0D">
        <w:rPr>
          <w:rStyle w:val="apple-converted-space"/>
          <w:shd w:val="clear" w:color="auto" w:fill="FFFFFF"/>
        </w:rPr>
        <w:t xml:space="preserve">В соответствии с Положением о приеме в СВФУ им. М.К. Аммосова и Перечня индивидуальных достижений при приеме на обучение по программам бакалавриата и программам </w:t>
      </w:r>
      <w:proofErr w:type="spellStart"/>
      <w:r w:rsidRPr="00B40D0D">
        <w:rPr>
          <w:rStyle w:val="apple-converted-space"/>
          <w:shd w:val="clear" w:color="auto" w:fill="FFFFFF"/>
        </w:rPr>
        <w:t>специалитета</w:t>
      </w:r>
      <w:proofErr w:type="spellEnd"/>
      <w:r w:rsidRPr="00B40D0D">
        <w:rPr>
          <w:rStyle w:val="apple-converted-space"/>
          <w:shd w:val="clear" w:color="auto" w:fill="FFFFFF"/>
        </w:rPr>
        <w:t xml:space="preserve"> </w:t>
      </w:r>
      <w:r w:rsidR="00B40D0D">
        <w:rPr>
          <w:rStyle w:val="apple-converted-space"/>
          <w:shd w:val="clear" w:color="auto" w:fill="FFFFFF"/>
        </w:rPr>
        <w:t>(</w:t>
      </w:r>
      <w:r w:rsidR="00B40D0D" w:rsidRPr="00B40D0D">
        <w:rPr>
          <w:rStyle w:val="apple-converted-space"/>
          <w:shd w:val="clear" w:color="auto" w:fill="FFFFFF"/>
        </w:rPr>
        <w:t>http://priem.s-vfu.ru/wp-content/uploads/PRAVILA-PRIEMA-BSM-2018-prikaz-SVFU-ot-28.09.17----1038-OD-red.-ot-27.11.17-pril.-3.pdf</w:t>
      </w:r>
      <w:r w:rsidRPr="00B40D0D">
        <w:rPr>
          <w:rStyle w:val="apple-converted-space"/>
          <w:shd w:val="clear" w:color="auto" w:fill="FFFFFF"/>
        </w:rPr>
        <w:t>,</w:t>
      </w:r>
      <w:r w:rsidR="00B40D0D">
        <w:rPr>
          <w:rStyle w:val="apple-converted-space"/>
          <w:shd w:val="clear" w:color="auto" w:fill="FFFFFF"/>
        </w:rPr>
        <w:t>)</w:t>
      </w:r>
      <w:r w:rsidRPr="00B40D0D">
        <w:rPr>
          <w:rStyle w:val="apple-converted-space"/>
          <w:shd w:val="clear" w:color="auto" w:fill="FFFFFF"/>
        </w:rPr>
        <w:t xml:space="preserve"> </w:t>
      </w:r>
      <w:r w:rsidRPr="00B40D0D">
        <w:rPr>
          <w:rStyle w:val="apple-converted-space"/>
          <w:shd w:val="clear" w:color="auto" w:fill="FFFFFF"/>
        </w:rPr>
        <w:lastRenderedPageBreak/>
        <w:t xml:space="preserve">при приеме в исторический факультет (все направления) дополнительно учитываются призерам и победителям от 1 до 3 баллов </w:t>
      </w:r>
      <w:bookmarkStart w:id="0" w:name="_GoBack"/>
      <w:bookmarkEnd w:id="0"/>
      <w:proofErr w:type="gramEnd"/>
    </w:p>
    <w:p w:rsidR="006C26FF" w:rsidRPr="00B40D0D" w:rsidRDefault="006C26FF" w:rsidP="00B40D0D">
      <w:pPr>
        <w:pStyle w:val="a9"/>
        <w:spacing w:line="276" w:lineRule="auto"/>
        <w:jc w:val="both"/>
      </w:pPr>
    </w:p>
    <w:p w:rsidR="00C47B70" w:rsidRPr="00B40D0D" w:rsidRDefault="00C47B70" w:rsidP="00B40D0D">
      <w:pPr>
        <w:spacing w:line="276" w:lineRule="auto"/>
        <w:contextualSpacing/>
      </w:pPr>
      <w:r w:rsidRPr="00B40D0D">
        <w:rPr>
          <w:b/>
        </w:rPr>
        <w:t>Дата проведения:</w:t>
      </w:r>
      <w:r w:rsidRPr="00B40D0D">
        <w:t xml:space="preserve"> 27 марта 2018 г.</w:t>
      </w:r>
    </w:p>
    <w:p w:rsidR="00C47B70" w:rsidRPr="00B40D0D" w:rsidRDefault="00C47B70" w:rsidP="00B40D0D">
      <w:pPr>
        <w:spacing w:line="276" w:lineRule="auto"/>
        <w:contextualSpacing/>
      </w:pPr>
      <w:r w:rsidRPr="00B40D0D">
        <w:rPr>
          <w:b/>
        </w:rPr>
        <w:t>Место</w:t>
      </w:r>
      <w:r w:rsidRPr="00B40D0D">
        <w:t>: г</w:t>
      </w:r>
      <w:proofErr w:type="gramStart"/>
      <w:r w:rsidRPr="00B40D0D">
        <w:t>.Я</w:t>
      </w:r>
      <w:proofErr w:type="gramEnd"/>
      <w:r w:rsidRPr="00B40D0D">
        <w:t>кутск, Учебно-лабораторный корпус СВФУ (ул. Белинского 58) аудитория №601</w:t>
      </w:r>
    </w:p>
    <w:p w:rsidR="00C47B70" w:rsidRPr="00B40D0D" w:rsidRDefault="00C47B70" w:rsidP="00B40D0D">
      <w:pPr>
        <w:spacing w:line="276" w:lineRule="auto"/>
        <w:contextualSpacing/>
      </w:pPr>
      <w:r w:rsidRPr="00B40D0D">
        <w:rPr>
          <w:b/>
        </w:rPr>
        <w:t>Время:</w:t>
      </w:r>
      <w:r w:rsidRPr="00B40D0D">
        <w:t xml:space="preserve"> 10.00 – 13.00 ч.</w:t>
      </w:r>
    </w:p>
    <w:p w:rsidR="00C47B70" w:rsidRDefault="00C47B70" w:rsidP="00B40D0D">
      <w:pPr>
        <w:spacing w:line="276" w:lineRule="auto"/>
        <w:contextualSpacing/>
      </w:pPr>
      <w:r w:rsidRPr="00B40D0D">
        <w:rPr>
          <w:b/>
        </w:rPr>
        <w:t>Начало регистрации участников:</w:t>
      </w:r>
      <w:r w:rsidRPr="00B40D0D">
        <w:t xml:space="preserve"> 9.30 ч.</w:t>
      </w:r>
    </w:p>
    <w:p w:rsidR="00192112" w:rsidRDefault="00192112" w:rsidP="00B40D0D">
      <w:pPr>
        <w:spacing w:line="276" w:lineRule="auto"/>
        <w:contextualSpacing/>
      </w:pPr>
    </w:p>
    <w:p w:rsidR="00192112" w:rsidRPr="00192112" w:rsidRDefault="00192112" w:rsidP="00192112">
      <w:pPr>
        <w:spacing w:line="276" w:lineRule="auto"/>
        <w:ind w:firstLine="708"/>
        <w:contextualSpacing/>
        <w:jc w:val="both"/>
      </w:pPr>
      <w:r w:rsidRPr="00192112">
        <w:t>Заявки</w:t>
      </w:r>
      <w:r>
        <w:t xml:space="preserve"> на участие </w:t>
      </w:r>
      <w:r w:rsidRPr="00192112">
        <w:t xml:space="preserve">принимаются по электронной почте: </w:t>
      </w:r>
      <w:hyperlink r:id="rId10" w:history="1">
        <w:r w:rsidRPr="00192112">
          <w:rPr>
            <w:rStyle w:val="a3"/>
            <w:lang w:val="en-US"/>
          </w:rPr>
          <w:t>kafpolitysu</w:t>
        </w:r>
        <w:r w:rsidRPr="00192112">
          <w:rPr>
            <w:rStyle w:val="a3"/>
          </w:rPr>
          <w:t>@</w:t>
        </w:r>
        <w:r w:rsidRPr="00192112">
          <w:rPr>
            <w:rStyle w:val="a3"/>
            <w:lang w:val="en-US"/>
          </w:rPr>
          <w:t>mail</w:t>
        </w:r>
        <w:r w:rsidRPr="00192112">
          <w:rPr>
            <w:rStyle w:val="a3"/>
          </w:rPr>
          <w:t>.</w:t>
        </w:r>
        <w:r w:rsidRPr="00192112">
          <w:rPr>
            <w:rStyle w:val="a3"/>
            <w:lang w:val="en-US"/>
          </w:rPr>
          <w:t>ru</w:t>
        </w:r>
      </w:hyperlink>
      <w:r w:rsidRPr="00192112">
        <w:t xml:space="preserve"> (кафедра истории, обществознания и политологии исторического факультета) до </w:t>
      </w:r>
      <w:r w:rsidRPr="00192112">
        <w:rPr>
          <w:b/>
        </w:rPr>
        <w:t xml:space="preserve">26 марта 2018 г. </w:t>
      </w:r>
      <w:r w:rsidRPr="00192112">
        <w:t xml:space="preserve">или во время регистрации день проведения Олимпиады </w:t>
      </w:r>
      <w:r w:rsidRPr="00192112">
        <w:rPr>
          <w:b/>
        </w:rPr>
        <w:t>27 марта 2018 г.</w:t>
      </w:r>
      <w:r>
        <w:t xml:space="preserve"> </w:t>
      </w:r>
    </w:p>
    <w:p w:rsidR="00DE5CA4" w:rsidRPr="00B40D0D" w:rsidRDefault="00172737" w:rsidP="00B40D0D">
      <w:pPr>
        <w:spacing w:line="276" w:lineRule="auto"/>
      </w:pPr>
    </w:p>
    <w:sectPr w:rsidR="00DE5CA4" w:rsidRPr="00B40D0D">
      <w:headerReference w:type="default" r:id="rId11"/>
      <w:pgSz w:w="11906" w:h="16838"/>
      <w:pgMar w:top="1134" w:right="851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37" w:rsidRDefault="00172737" w:rsidP="006C26FF">
      <w:r>
        <w:separator/>
      </w:r>
    </w:p>
  </w:endnote>
  <w:endnote w:type="continuationSeparator" w:id="0">
    <w:p w:rsidR="00172737" w:rsidRDefault="00172737" w:rsidP="006C2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37" w:rsidRDefault="00172737" w:rsidP="006C26FF">
      <w:r>
        <w:separator/>
      </w:r>
    </w:p>
  </w:footnote>
  <w:footnote w:type="continuationSeparator" w:id="0">
    <w:p w:rsidR="00172737" w:rsidRDefault="00172737" w:rsidP="006C2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AB" w:rsidRDefault="0017273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00000009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49D17D4"/>
    <w:multiLevelType w:val="hybridMultilevel"/>
    <w:tmpl w:val="6E6A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034B8"/>
    <w:multiLevelType w:val="hybridMultilevel"/>
    <w:tmpl w:val="82F6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1756"/>
    <w:multiLevelType w:val="hybridMultilevel"/>
    <w:tmpl w:val="05C4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A1301"/>
    <w:multiLevelType w:val="multilevel"/>
    <w:tmpl w:val="EB804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D095D04"/>
    <w:multiLevelType w:val="hybridMultilevel"/>
    <w:tmpl w:val="3EA2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90D05"/>
    <w:multiLevelType w:val="multilevel"/>
    <w:tmpl w:val="A7748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2352"/>
    <w:rsid w:val="0003536C"/>
    <w:rsid w:val="00172737"/>
    <w:rsid w:val="00192112"/>
    <w:rsid w:val="006C26FF"/>
    <w:rsid w:val="00B03AA5"/>
    <w:rsid w:val="00B40D0D"/>
    <w:rsid w:val="00BD2352"/>
    <w:rsid w:val="00C47B70"/>
    <w:rsid w:val="00D439EA"/>
    <w:rsid w:val="00EB7485"/>
    <w:rsid w:val="00F2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352"/>
    <w:rPr>
      <w:color w:val="0000FF"/>
      <w:u w:val="single"/>
    </w:rPr>
  </w:style>
  <w:style w:type="character" w:styleId="a4">
    <w:name w:val="page number"/>
    <w:basedOn w:val="a0"/>
    <w:rsid w:val="00BD2352"/>
  </w:style>
  <w:style w:type="paragraph" w:styleId="a5">
    <w:name w:val="Body Text Indent"/>
    <w:basedOn w:val="a"/>
    <w:link w:val="a6"/>
    <w:rsid w:val="00BD23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D2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BD2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2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D2352"/>
    <w:pPr>
      <w:spacing w:after="120"/>
      <w:ind w:left="283"/>
    </w:pPr>
    <w:rPr>
      <w:sz w:val="16"/>
      <w:szCs w:val="16"/>
    </w:rPr>
  </w:style>
  <w:style w:type="paragraph" w:styleId="a9">
    <w:name w:val="List Paragraph"/>
    <w:basedOn w:val="a"/>
    <w:uiPriority w:val="34"/>
    <w:qFormat/>
    <w:rsid w:val="00BD2352"/>
    <w:pPr>
      <w:ind w:left="720"/>
      <w:contextualSpacing/>
    </w:pPr>
  </w:style>
  <w:style w:type="character" w:customStyle="1" w:styleId="apple-converted-space">
    <w:name w:val="apple-converted-space"/>
    <w:basedOn w:val="a0"/>
    <w:rsid w:val="006C26FF"/>
  </w:style>
  <w:style w:type="character" w:styleId="aa">
    <w:name w:val="Strong"/>
    <w:basedOn w:val="a0"/>
    <w:uiPriority w:val="22"/>
    <w:qFormat/>
    <w:rsid w:val="006C26FF"/>
    <w:rPr>
      <w:b/>
      <w:bCs/>
    </w:rPr>
  </w:style>
  <w:style w:type="paragraph" w:styleId="ab">
    <w:name w:val="Normal (Web)"/>
    <w:basedOn w:val="a"/>
    <w:uiPriority w:val="99"/>
    <w:unhideWhenUsed/>
    <w:rsid w:val="006C26F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47B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7B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sshie_shkol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auchno_issledovatelmzskaya_deyatelmznostm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fpolitys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9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исторический фак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политологии</dc:creator>
  <cp:keywords/>
  <dc:description/>
  <cp:lastModifiedBy>кафедра политологии</cp:lastModifiedBy>
  <cp:revision>3</cp:revision>
  <cp:lastPrinted>2018-03-22T01:22:00Z</cp:lastPrinted>
  <dcterms:created xsi:type="dcterms:W3CDTF">2018-03-22T00:16:00Z</dcterms:created>
  <dcterms:modified xsi:type="dcterms:W3CDTF">2018-03-22T01:32:00Z</dcterms:modified>
</cp:coreProperties>
</file>